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2341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0B5E">
        <w:rPr>
          <w:rFonts w:ascii="Times New Roman" w:hAnsi="Times New Roman" w:cs="Times New Roman"/>
          <w:b/>
          <w:bCs/>
        </w:rPr>
        <w:t>UCHWAŁA Nr XL.331.2021</w:t>
      </w:r>
    </w:p>
    <w:p w14:paraId="4DD91F06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0B5E">
        <w:rPr>
          <w:rFonts w:ascii="Times New Roman" w:hAnsi="Times New Roman" w:cs="Times New Roman"/>
          <w:b/>
          <w:bCs/>
        </w:rPr>
        <w:t>RADY GMINY ZŁOTÓW</w:t>
      </w:r>
    </w:p>
    <w:p w14:paraId="1D87FBAE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0B5E">
        <w:rPr>
          <w:rFonts w:ascii="Times New Roman" w:hAnsi="Times New Roman" w:cs="Times New Roman"/>
          <w:b/>
          <w:bCs/>
        </w:rPr>
        <w:t>z dnia 28 grudnia 2021 r.</w:t>
      </w:r>
    </w:p>
    <w:p w14:paraId="04CF0C2B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128BD1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A7B42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0B5E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E70B5E">
        <w:rPr>
          <w:rFonts w:ascii="Times New Roman" w:hAnsi="Times New Roman" w:cs="Times New Roman"/>
          <w:b/>
          <w:bCs/>
        </w:rPr>
        <w:br/>
        <w:t>na lata 2022-2029</w:t>
      </w:r>
    </w:p>
    <w:p w14:paraId="3BA784DE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A11616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910E0" w14:textId="035298D3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</w:rPr>
        <w:tab/>
        <w:t xml:space="preserve">Na podstawie art. 18 ust. 2 pkt 15 ustawy z dnia 8 marca 1990 r. o samorządzie gminnym              </w:t>
      </w:r>
      <w:r>
        <w:rPr>
          <w:rFonts w:ascii="Times New Roman" w:hAnsi="Times New Roman" w:cs="Times New Roman"/>
        </w:rPr>
        <w:t xml:space="preserve">              </w:t>
      </w:r>
      <w:r w:rsidRPr="00E70B5E">
        <w:rPr>
          <w:rFonts w:ascii="Times New Roman" w:hAnsi="Times New Roman" w:cs="Times New Roman"/>
        </w:rPr>
        <w:t xml:space="preserve"> (</w:t>
      </w:r>
      <w:proofErr w:type="spellStart"/>
      <w:r w:rsidRPr="00E70B5E">
        <w:rPr>
          <w:rFonts w:ascii="Times New Roman" w:hAnsi="Times New Roman" w:cs="Times New Roman"/>
        </w:rPr>
        <w:t>t.j</w:t>
      </w:r>
      <w:proofErr w:type="spellEnd"/>
      <w:r w:rsidRPr="00E70B5E">
        <w:rPr>
          <w:rFonts w:ascii="Times New Roman" w:hAnsi="Times New Roman" w:cs="Times New Roman"/>
        </w:rPr>
        <w:t xml:space="preserve">. Dz. U. z 2021 r. poz. 1372) oraz art. 226, 227, 228, 230 ust. 6 ustawy z dnia 27 sierpnia 2009 r.         </w:t>
      </w:r>
      <w:r>
        <w:rPr>
          <w:rFonts w:ascii="Times New Roman" w:hAnsi="Times New Roman" w:cs="Times New Roman"/>
        </w:rPr>
        <w:t xml:space="preserve">             </w:t>
      </w:r>
      <w:r w:rsidRPr="00E70B5E">
        <w:rPr>
          <w:rFonts w:ascii="Times New Roman" w:hAnsi="Times New Roman" w:cs="Times New Roman"/>
        </w:rPr>
        <w:t xml:space="preserve">   o finansach publicznych (</w:t>
      </w:r>
      <w:proofErr w:type="spellStart"/>
      <w:r w:rsidRPr="00E70B5E">
        <w:rPr>
          <w:rFonts w:ascii="Times New Roman" w:hAnsi="Times New Roman" w:cs="Times New Roman"/>
        </w:rPr>
        <w:t>t.j</w:t>
      </w:r>
      <w:proofErr w:type="spellEnd"/>
      <w:r w:rsidRPr="00E70B5E">
        <w:rPr>
          <w:rFonts w:ascii="Times New Roman" w:hAnsi="Times New Roman" w:cs="Times New Roman"/>
        </w:rPr>
        <w:t xml:space="preserve">. Dz. U. z 2021 r. poz. 305 z późn. zm.) Rada Gminy Złotów uchwala,             </w:t>
      </w:r>
      <w:r>
        <w:rPr>
          <w:rFonts w:ascii="Times New Roman" w:hAnsi="Times New Roman" w:cs="Times New Roman"/>
        </w:rPr>
        <w:t xml:space="preserve">             </w:t>
      </w:r>
      <w:r w:rsidRPr="00E70B5E">
        <w:rPr>
          <w:rFonts w:ascii="Times New Roman" w:hAnsi="Times New Roman" w:cs="Times New Roman"/>
        </w:rPr>
        <w:t xml:space="preserve"> co następuje:</w:t>
      </w:r>
    </w:p>
    <w:p w14:paraId="6C6934C5" w14:textId="77777777" w:rsidR="00E70B5E" w:rsidRPr="00E70B5E" w:rsidRDefault="00E70B5E" w:rsidP="00E70B5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B1A49C7" w14:textId="77777777" w:rsidR="00E70B5E" w:rsidRPr="00E70B5E" w:rsidRDefault="00E70B5E" w:rsidP="00E70B5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  <w:b/>
          <w:bCs/>
        </w:rPr>
        <w:t xml:space="preserve">      § 1.</w:t>
      </w:r>
      <w:r w:rsidRPr="00E70B5E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E70B5E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E70B5E">
        <w:rPr>
          <w:rFonts w:ascii="Times New Roman" w:hAnsi="Times New Roman" w:cs="Times New Roman"/>
        </w:rPr>
        <w:br/>
        <w:t>z załącznikiem Nr 1 do niniejszej uchwały.</w:t>
      </w:r>
    </w:p>
    <w:p w14:paraId="5A8D1376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306A3C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  <w:b/>
          <w:bCs/>
        </w:rPr>
        <w:t xml:space="preserve">     § 2. </w:t>
      </w:r>
      <w:r w:rsidRPr="00E70B5E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69686DDD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4BB10B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  <w:b/>
          <w:bCs/>
        </w:rPr>
        <w:t xml:space="preserve">     § 3. </w:t>
      </w:r>
      <w:r w:rsidRPr="00E70B5E">
        <w:rPr>
          <w:rFonts w:ascii="Times New Roman" w:hAnsi="Times New Roman" w:cs="Times New Roman"/>
        </w:rPr>
        <w:t>Upoważnia się Wójta Gminy do zaciągania zobowiązań:</w:t>
      </w:r>
    </w:p>
    <w:p w14:paraId="00D3D335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</w:rPr>
        <w:t>1) związanych z realizacją zamieszczonych w niej przedsięwzięć,</w:t>
      </w:r>
    </w:p>
    <w:p w14:paraId="595A546C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7965879A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10187B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  <w:b/>
          <w:bCs/>
        </w:rPr>
        <w:t xml:space="preserve">     § 4.</w:t>
      </w:r>
      <w:r w:rsidRPr="00E70B5E">
        <w:rPr>
          <w:rFonts w:ascii="Times New Roman" w:hAnsi="Times New Roman" w:cs="Times New Roman"/>
        </w:rPr>
        <w:t xml:space="preserve"> Traci moc uchwała nr XXVIII.215.2020 Rady Gminy Złotów z dnia 29 grudnia 2020 r. </w:t>
      </w:r>
      <w:r w:rsidRPr="00E70B5E">
        <w:rPr>
          <w:rFonts w:ascii="Times New Roman" w:hAnsi="Times New Roman" w:cs="Times New Roman"/>
        </w:rPr>
        <w:br/>
        <w:t>w sprawie uchwalenia Wieloletniej Prognozy Finansowej Gminy Złotów na lata 2021-2028 wraz ze zmianami.</w:t>
      </w:r>
    </w:p>
    <w:p w14:paraId="4F87F223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60FF2F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B5E">
        <w:rPr>
          <w:rFonts w:ascii="Times New Roman" w:hAnsi="Times New Roman" w:cs="Times New Roman"/>
          <w:b/>
          <w:bCs/>
        </w:rPr>
        <w:t xml:space="preserve">     § 5.</w:t>
      </w:r>
      <w:r w:rsidRPr="00E70B5E">
        <w:rPr>
          <w:rFonts w:ascii="Times New Roman" w:hAnsi="Times New Roman" w:cs="Times New Roman"/>
        </w:rPr>
        <w:t xml:space="preserve"> Wykonanie uchwały powierza się Wójtowi Gminy Złotów. </w:t>
      </w:r>
    </w:p>
    <w:p w14:paraId="7D2A7913" w14:textId="77777777" w:rsidR="00E70B5E" w:rsidRPr="00E70B5E" w:rsidRDefault="00E70B5E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3C749" w14:textId="77777777" w:rsidR="00E70B5E" w:rsidRPr="00E70B5E" w:rsidRDefault="00E70B5E" w:rsidP="00E70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B5E">
        <w:rPr>
          <w:rFonts w:ascii="Times New Roman" w:hAnsi="Times New Roman" w:cs="Times New Roman"/>
          <w:b/>
          <w:bCs/>
          <w:sz w:val="20"/>
          <w:szCs w:val="20"/>
        </w:rPr>
        <w:t xml:space="preserve">     § 6.</w:t>
      </w:r>
      <w:r w:rsidRPr="00E70B5E">
        <w:rPr>
          <w:rFonts w:ascii="Times New Roman" w:hAnsi="Times New Roman" w:cs="Times New Roman"/>
          <w:sz w:val="20"/>
          <w:szCs w:val="20"/>
        </w:rPr>
        <w:t xml:space="preserve"> Uchwała wchodzi w życie z dniem 01 stycznia 2022 r.</w:t>
      </w:r>
    </w:p>
    <w:p w14:paraId="28755FA6" w14:textId="587EF0D7" w:rsidR="00411156" w:rsidRPr="004835B6" w:rsidRDefault="00411156" w:rsidP="00E70B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E319EE" w14:textId="77777777" w:rsidR="00411156" w:rsidRPr="004835B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6682E5" w14:textId="77777777" w:rsidR="00411156" w:rsidRPr="004835B6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B8774F" w14:textId="77777777" w:rsidR="00411156" w:rsidRPr="007D3899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C61607" w14:textId="77777777" w:rsidR="00411156" w:rsidRDefault="00411156" w:rsidP="00411156"/>
    <w:p w14:paraId="5447B5A0" w14:textId="77777777" w:rsidR="00411156" w:rsidRDefault="00411156" w:rsidP="00411156"/>
    <w:p w14:paraId="5E0FA5F9" w14:textId="77777777" w:rsidR="00411156" w:rsidRDefault="00411156" w:rsidP="00411156"/>
    <w:p w14:paraId="195F1C0C" w14:textId="409581EC" w:rsidR="00411156" w:rsidRDefault="00411156" w:rsidP="00411156"/>
    <w:p w14:paraId="42A61F5D" w14:textId="7A0E0A73" w:rsidR="00411156" w:rsidRDefault="00411156" w:rsidP="00411156"/>
    <w:p w14:paraId="07B3CB8D" w14:textId="179497BF" w:rsidR="00411156" w:rsidRDefault="00411156" w:rsidP="00411156"/>
    <w:p w14:paraId="3A8E44B7" w14:textId="77777777" w:rsidR="00411156" w:rsidRDefault="00411156" w:rsidP="00411156"/>
    <w:p w14:paraId="70C3C2FC" w14:textId="77777777" w:rsidR="00411156" w:rsidRDefault="00411156" w:rsidP="00411156"/>
    <w:p w14:paraId="211C3A74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52FB4630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0CC0754F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99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89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611152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24469" w14:textId="77777777" w:rsidR="00411156" w:rsidRPr="00371F1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1F16">
        <w:rPr>
          <w:rFonts w:ascii="Times New Roman" w:hAnsi="Times New Roman" w:cs="Times New Roman"/>
          <w:b/>
          <w:bCs/>
        </w:rPr>
        <w:t xml:space="preserve">I. Założenia wstępne. </w:t>
      </w:r>
    </w:p>
    <w:p w14:paraId="0F67773E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564C2F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7D3899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7CB56590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3899">
        <w:rPr>
          <w:rFonts w:ascii="Times New Roman" w:hAnsi="Times New Roman" w:cs="Times New Roman"/>
        </w:rPr>
        <w:t>Projekt obejmuje lata 202</w:t>
      </w:r>
      <w:r>
        <w:rPr>
          <w:rFonts w:ascii="Times New Roman" w:hAnsi="Times New Roman" w:cs="Times New Roman"/>
        </w:rPr>
        <w:t>2</w:t>
      </w:r>
      <w:r w:rsidRPr="007D3899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9</w:t>
      </w:r>
      <w:r w:rsidRPr="007D3899">
        <w:rPr>
          <w:rFonts w:ascii="Times New Roman" w:hAnsi="Times New Roman" w:cs="Times New Roman"/>
        </w:rPr>
        <w:t>. Jest to okres, na który gmina zaciągnęła i planuje zaciągnąć zobowiązania z tytułu kredytó</w:t>
      </w:r>
      <w:r>
        <w:rPr>
          <w:rFonts w:ascii="Times New Roman" w:hAnsi="Times New Roman" w:cs="Times New Roman"/>
        </w:rPr>
        <w:t>w</w:t>
      </w:r>
      <w:r w:rsidRPr="007D3899">
        <w:rPr>
          <w:rFonts w:ascii="Times New Roman" w:hAnsi="Times New Roman" w:cs="Times New Roman"/>
        </w:rPr>
        <w:t xml:space="preserve">. Limity wydatków dla przedsięwzięć, o których mowa w art. 226 ust. 3 zostały określone do roku </w:t>
      </w:r>
      <w:r w:rsidRPr="007E330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7E3301">
        <w:rPr>
          <w:rFonts w:ascii="Times New Roman" w:hAnsi="Times New Roman" w:cs="Times New Roman"/>
        </w:rPr>
        <w:t xml:space="preserve">. </w:t>
      </w:r>
    </w:p>
    <w:p w14:paraId="560631E2" w14:textId="77777777" w:rsidR="00411156" w:rsidRPr="007D389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48C95" w14:textId="77777777" w:rsidR="00411156" w:rsidRPr="002409F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Przy opracowaniu projektu budżetu Wieloletniej Prognozy Finansowej na lata 2022-2029 wzięto pod  uwagę w szczególności: </w:t>
      </w:r>
    </w:p>
    <w:p w14:paraId="17821609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historyczne dane źródłowe w zakresie wykonania budżetów gminy w latach 2018-2020 wynikające ze sprawozdań z wykonania budżetów oraz przewidywane wykonanie budżetu w roku 2021, </w:t>
      </w:r>
    </w:p>
    <w:p w14:paraId="74940BF1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zgodności WPF z projektem budżetu na rok 2022 w szczególności </w:t>
      </w:r>
      <w:r w:rsidRPr="002409F3">
        <w:rPr>
          <w:rFonts w:ascii="Times New Roman" w:hAnsi="Times New Roman" w:cs="Times New Roman"/>
        </w:rPr>
        <w:br/>
        <w:t>w zakresie wyniku budżetu, przychodów i rozchodów,</w:t>
      </w:r>
    </w:p>
    <w:p w14:paraId="6E9B10FD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przesłanki wzrostu lub spadku poziomu dochodów i wydatków budżetowych prognozowanych na lata 2023-2025,</w:t>
      </w:r>
    </w:p>
    <w:p w14:paraId="4DE79E3D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poziom długu gminy na dzień 30.09.2021 r. wynikający z zawartych umów o kredyt, zgodny </w:t>
      </w:r>
      <w:r>
        <w:rPr>
          <w:rFonts w:ascii="Times New Roman" w:hAnsi="Times New Roman" w:cs="Times New Roman"/>
        </w:rPr>
        <w:t xml:space="preserve">                        </w:t>
      </w:r>
      <w:r w:rsidRPr="002409F3">
        <w:rPr>
          <w:rFonts w:ascii="Times New Roman" w:hAnsi="Times New Roman" w:cs="Times New Roman"/>
        </w:rPr>
        <w:t>ze sprawozdaniem Rb-Z,</w:t>
      </w:r>
    </w:p>
    <w:p w14:paraId="49AE6C64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43811730" w14:textId="77777777" w:rsidR="00411156" w:rsidRPr="002409F3" w:rsidRDefault="00411156" w:rsidP="00411156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409F3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4A6364A1" w14:textId="77777777" w:rsidR="00411156" w:rsidRPr="002409F3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218464F" w14:textId="77777777" w:rsidR="00411156" w:rsidRPr="00640637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637">
        <w:rPr>
          <w:rFonts w:ascii="Times New Roman" w:hAnsi="Times New Roman" w:cs="Times New Roman"/>
          <w:b/>
          <w:bCs/>
        </w:rPr>
        <w:t>II. Prognoza dochodów budżetu gminy.</w:t>
      </w:r>
    </w:p>
    <w:p w14:paraId="584E2C06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FBCE87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5C2EDD8B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0CF608CC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C31C8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Sposób kalkulacji dochodów bieżących na rok 2022 omówiony został w uzasadnieniu do projektu uchwały budżetowej.</w:t>
      </w:r>
    </w:p>
    <w:p w14:paraId="2FCE9DEC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8D3F87" w14:textId="77777777" w:rsidR="00411156" w:rsidRPr="00640637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37">
        <w:rPr>
          <w:rFonts w:ascii="Times New Roman" w:hAnsi="Times New Roman" w:cs="Times New Roman"/>
        </w:rPr>
        <w:t>Na lata 2023-2025 do szacunku bieżących dochodów własnych posłużono się wskaźnikami ich wykonania w trzech ostatnich latach oraz przewidywanym wykonaniem za rok 2021. W przypadku dochodów wykazujących duże rozbieżności pomiędzy wykonaniem w poszczególnych latach kalkulacja zakłada stabilizację wpływów na poziomie zaplanowanych dochodów na 2022 r. Na lata 2026-2029 zachowano stały poziom dochodów bieżących.</w:t>
      </w:r>
    </w:p>
    <w:p w14:paraId="59CADAE2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63BFCD2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 xml:space="preserve">W zakresie dochodów z budżetu państwa na rok 2022, zachowano zgodność z kwotami otrzymanymi </w:t>
      </w:r>
      <w:r w:rsidRPr="007758F4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565EF3A2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 xml:space="preserve">Na lata 2023-2029 założono niewielki wzrost dochodów pochodzących z budżetu państwa. </w:t>
      </w:r>
    </w:p>
    <w:p w14:paraId="13B5648C" w14:textId="77777777" w:rsidR="00411156" w:rsidRPr="007758F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F4">
        <w:rPr>
          <w:rFonts w:ascii="Times New Roman" w:hAnsi="Times New Roman" w:cs="Times New Roman"/>
        </w:rPr>
        <w:t>Uwzględniono również zmianę w 2022 r. jednostki obsługującej program „Rodzina 500+”.</w:t>
      </w:r>
    </w:p>
    <w:p w14:paraId="30DF0868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B356E9" w14:textId="77777777" w:rsidR="009D7D21" w:rsidRDefault="009D7D21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524470" w14:textId="6BD4A463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lastRenderedPageBreak/>
        <w:t xml:space="preserve">Zgodnie z art. 235 ustawy o finansach publicznych, dochody majątkowe to dochody ze sprzedaży majątku gminy i przekształcenia prawa użytkowania w prawo własności oraz dotacje i środki przeznaczone na inwestycje. </w:t>
      </w:r>
    </w:p>
    <w:p w14:paraId="2A18618B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Dochody ze sprzedaży majątku gminy na rok 2022 zaplanowano z uwzględnieniem rat rocznych z tytułu sprzedaży mienia w latach ubiegłych oraz prognozowanych dochodów ze sprzedaży składników mienia komunalnego zgodnie z planem działek przeznaczonych do sprzedaży. W latach 2023-2029 ze sprzedaży majątku gminy planuje się dochody określone na bazie zasobu gminnego, przeznaczenia nieruchomości, przygotowania do zbycia oraz cen rynkowych na terenie gminy. </w:t>
      </w:r>
    </w:p>
    <w:p w14:paraId="0462D7DC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EFFB58A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W prognozie roku 2022, uwzględnione zostały dochody majątkowe w formie dotacji celowej </w:t>
      </w:r>
      <w:r w:rsidRPr="00220974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12E445D4" w14:textId="77777777" w:rsidR="00411156" w:rsidRPr="00220974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220974">
        <w:rPr>
          <w:rFonts w:ascii="Times New Roman" w:hAnsi="Times New Roman" w:cs="Times New Roman"/>
        </w:rPr>
        <w:br/>
        <w:t xml:space="preserve">w miejscowości Bielawa” objętego PROW na lata 2014-2020. Kwota dofinansowania wyniesie             804 607,00 zł. Zakończenie realizacji zadania nastąpiło w 2021 r. Trwa procedura weryfikacyjna złożonego wniosku o płatność. </w:t>
      </w:r>
    </w:p>
    <w:p w14:paraId="5A578F8F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974">
        <w:rPr>
          <w:rFonts w:ascii="Times New Roman" w:hAnsi="Times New Roman" w:cs="Times New Roman"/>
          <w:b/>
          <w:bCs/>
        </w:rPr>
        <w:t>III. Prognoza wydatków budżetu gminy.</w:t>
      </w:r>
    </w:p>
    <w:p w14:paraId="6C2B4DF8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45B07F2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434CBBA3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C72531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0974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7FEAC5DA" w14:textId="77777777" w:rsidR="00411156" w:rsidRPr="00220974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B5428A" w14:textId="77777777" w:rsidR="00411156" w:rsidRPr="00817ED8" w:rsidRDefault="00411156" w:rsidP="00411156">
      <w:pPr>
        <w:pStyle w:val="Akapitzlist"/>
        <w:widowControl w:val="0"/>
        <w:numPr>
          <w:ilvl w:val="1"/>
          <w:numId w:val="1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ED8">
        <w:rPr>
          <w:rFonts w:ascii="Times New Roman" w:hAnsi="Times New Roman" w:cs="Times New Roman"/>
          <w:b/>
          <w:bCs/>
        </w:rPr>
        <w:t>Wydatki bieżące.</w:t>
      </w:r>
    </w:p>
    <w:p w14:paraId="00C69C33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5E6311F0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spełnienia wymogu ustawowego dotyczącego zachowania nadwyżki dochodów bieżących nad wydatkami bieżącymi,</w:t>
      </w:r>
    </w:p>
    <w:p w14:paraId="19B413FC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zachowania indywidualnych wskaźników spłaty zobowiązań,</w:t>
      </w:r>
    </w:p>
    <w:p w14:paraId="2C6F69CA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523A13">
        <w:rPr>
          <w:rFonts w:ascii="Times New Roman" w:hAnsi="Times New Roman" w:cs="Times New Roman"/>
        </w:rPr>
        <w:t xml:space="preserve">  zabezpieczenia środków na realizację ustawowych zadań własnych. </w:t>
      </w:r>
    </w:p>
    <w:p w14:paraId="493A298C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58BE6B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Wydatki bieżące na rok 2022 zostały omówione w uzasadnieniu do projektu uchwały budżetowej na rok 2022. </w:t>
      </w:r>
    </w:p>
    <w:p w14:paraId="028DF18E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Na lata 2023-2025 szacunek wydatków bieżących został opracowany w oparciu o założenia dotyczące poziomu planowanych wydatków w podziale na:</w:t>
      </w:r>
    </w:p>
    <w:p w14:paraId="1A789088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wynagrodzenia i składki od nich naliczane,</w:t>
      </w:r>
    </w:p>
    <w:p w14:paraId="1E4D70E0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świadczenia na rzecz osób fizycznych, </w:t>
      </w:r>
    </w:p>
    <w:p w14:paraId="1BF00616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dotacje udzielane z budżetu gminy,</w:t>
      </w:r>
    </w:p>
    <w:p w14:paraId="6226431F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obsługę długu gminy,</w:t>
      </w:r>
    </w:p>
    <w:p w14:paraId="70E9E0E3" w14:textId="77777777" w:rsidR="00411156" w:rsidRPr="00523A13" w:rsidRDefault="00411156" w:rsidP="00411156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5765627E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78069B1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 xml:space="preserve">Poziom wydatków na wynagrodzenia i składki od nich naliczane na rok 2022 ustalono w oparciu </w:t>
      </w:r>
      <w:r w:rsidRPr="00523A13">
        <w:rPr>
          <w:rFonts w:ascii="Times New Roman" w:hAnsi="Times New Roman" w:cs="Times New Roman"/>
        </w:rPr>
        <w:br/>
        <w:t xml:space="preserve">o aktualny stan zatrudnienia, z zastosowaniem 6 % wzrostu wynagrodzeń dla pracowników samorządowych w jednostkach organizacyjnych gminy z uwzględnieniem przysługujących nagród i odpraw. W odniesieniu do nauczycieli, poziom wydatków na wynagrodzenia i składki od nich naliczane ustalono w oparciu o stan organizacyjny szkół i poziom zatrudnienia na dzień 30.09.2021 r. wg poszczególnych stopni awansu zawodowego, a także z uwzględnieniem wydatków jednorazowych wynikających z uprawnień nauczycieli </w:t>
      </w:r>
      <w:r w:rsidRPr="00523A13">
        <w:rPr>
          <w:rFonts w:ascii="Times New Roman" w:hAnsi="Times New Roman" w:cs="Times New Roman"/>
        </w:rPr>
        <w:lastRenderedPageBreak/>
        <w:t xml:space="preserve">zgodnie z Kartą Nauczyciela (urlopy dla poratowania zdrowia).  </w:t>
      </w:r>
    </w:p>
    <w:p w14:paraId="4463970C" w14:textId="77777777" w:rsidR="00411156" w:rsidRPr="00523A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A13">
        <w:rPr>
          <w:rFonts w:ascii="Times New Roman" w:hAnsi="Times New Roman" w:cs="Times New Roman"/>
        </w:rPr>
        <w:t>Na lata 2023-2025 przewidziano wzrost wydatków na wynagrodzenia w wysokości 1</w:t>
      </w:r>
      <w:r>
        <w:rPr>
          <w:rFonts w:ascii="Times New Roman" w:hAnsi="Times New Roman" w:cs="Times New Roman"/>
        </w:rPr>
        <w:t>,5</w:t>
      </w:r>
      <w:r w:rsidRPr="00523A13">
        <w:rPr>
          <w:rFonts w:ascii="Times New Roman" w:hAnsi="Times New Roman" w:cs="Times New Roman"/>
        </w:rPr>
        <w:t xml:space="preserve"> % w stosunku do roku poprzedniego, z uwzględnieniem przysługujących nagród i odpraw emerytalnych.</w:t>
      </w:r>
    </w:p>
    <w:p w14:paraId="3BA688D7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EDC8601" w14:textId="77777777" w:rsidR="00411156" w:rsidRPr="00D618A1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8A1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D618A1">
        <w:rPr>
          <w:rFonts w:ascii="Times New Roman" w:hAnsi="Times New Roman" w:cs="Times New Roman"/>
        </w:rPr>
        <w:br/>
        <w:t xml:space="preserve">są ze środków pochodzących z budżetu państwa z tytułu dotacji celowych. Stąd też poziom wydatków na świadczenia na rzecz osób fizycznych na lata 2023-2025 wyszacowano w szczególności </w:t>
      </w:r>
      <w:r w:rsidRPr="00D618A1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Uwzględniono zmianę organu obsługującego program „Rodzina 500+”. </w:t>
      </w:r>
    </w:p>
    <w:p w14:paraId="6D0DD5C3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6CE8E5A" w14:textId="77777777" w:rsidR="00411156" w:rsidRPr="009E65C5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7D37FDEA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814F770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0765603A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729510F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Wydatki na obsługę długu wyliczono zgodnie z harmonogramami spłat zobowiązań z tytułu kredytów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67178AEF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D39CE8A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2023-2025 zaplanowano wzrost wydatków pozostałych o wielkości zbliżone do prognozowanych wskaźników inflacji.</w:t>
      </w:r>
    </w:p>
    <w:p w14:paraId="7DB54431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06179E" w14:textId="77777777" w:rsidR="00411156" w:rsidRPr="009E65C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5C5">
        <w:rPr>
          <w:rFonts w:ascii="Times New Roman" w:hAnsi="Times New Roman" w:cs="Times New Roman"/>
        </w:rPr>
        <w:t>Na lata 2026-2029 zachowano stały poziom wydatków bieżących.</w:t>
      </w:r>
    </w:p>
    <w:p w14:paraId="3AC4E024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D79374" w14:textId="77777777" w:rsidR="00411156" w:rsidRPr="00E20015" w:rsidRDefault="00411156" w:rsidP="00411156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  <w:b/>
          <w:bCs/>
        </w:rPr>
        <w:t>2. Wydatki majątkowe.</w:t>
      </w:r>
    </w:p>
    <w:p w14:paraId="4240A2D4" w14:textId="77777777" w:rsidR="00411156" w:rsidRPr="00E20015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4B3891D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Wydatki majątkowe</w:t>
      </w:r>
      <w:r w:rsidRPr="00E20015">
        <w:rPr>
          <w:rFonts w:ascii="Times New Roman" w:hAnsi="Times New Roman" w:cs="Times New Roman"/>
          <w:b/>
          <w:bCs/>
        </w:rPr>
        <w:t xml:space="preserve"> </w:t>
      </w:r>
      <w:r w:rsidRPr="00E20015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369FFF2B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Wydatki majątkowe zaplanowane na rok 2022 pokazane są imiennie w zestawieniu zadań przyjętych </w:t>
      </w:r>
      <w:r w:rsidRPr="00E20015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330CE219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 zestawieniu zadań inwestycyjnych na rok 2022 zostały przede wszystkim ujęte zadania kontynuowane, rozpoczęte w latach wcześniejszych, przyjęte w wykazie przedsięwzięć wieloletnich, stanowiącym załącznik do WPF.  </w:t>
      </w:r>
    </w:p>
    <w:p w14:paraId="104AABE2" w14:textId="77777777" w:rsidR="00411156" w:rsidRPr="00E20015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E20015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1BB0A591" w14:textId="77777777" w:rsidR="00411156" w:rsidRPr="00261013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2CC6272" w14:textId="77777777" w:rsidR="00411156" w:rsidRPr="00E20015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015">
        <w:rPr>
          <w:rFonts w:ascii="Times New Roman" w:hAnsi="Times New Roman" w:cs="Times New Roman"/>
        </w:rPr>
        <w:t>Począwszy od roku 2023 wynikiem prognozowanych kwot dochodów i wydatków są nadwyżki budżetowe. Będą one przeznaczane na spłatę rat kapitałowych zaciągniętych kredytów.</w:t>
      </w:r>
    </w:p>
    <w:p w14:paraId="55E9A726" w14:textId="77777777" w:rsidR="00411156" w:rsidRPr="00E20015" w:rsidRDefault="00411156" w:rsidP="004111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BE40AE" w14:textId="77777777" w:rsidR="00411156" w:rsidRPr="00E20015" w:rsidRDefault="00411156" w:rsidP="00411156">
      <w:pPr>
        <w:widowControl w:val="0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E20015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40C45849" w14:textId="77777777" w:rsidR="00411156" w:rsidRPr="00261013" w:rsidRDefault="00411156" w:rsidP="00411156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77BB2C6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769">
        <w:rPr>
          <w:rFonts w:ascii="Times New Roman" w:hAnsi="Times New Roman" w:cs="Times New Roman"/>
        </w:rPr>
        <w:t xml:space="preserve">W okresach przeszłych, Gmina nie udzieliła żadnemu podmiotowi gwarancji ani poręczenia. Nie planuje się też gwarancji i poręczeń do końca roku 2021, w roku 2022 i w latach następnych. W projekcie Wieloletniej Prognozy Finansowej na lata 2022-2029 nie występują zatem wydatki z tytułu poręczeń </w:t>
      </w:r>
      <w:r w:rsidRPr="00E82769">
        <w:rPr>
          <w:rFonts w:ascii="Times New Roman" w:hAnsi="Times New Roman" w:cs="Times New Roman"/>
        </w:rPr>
        <w:br/>
        <w:t xml:space="preserve">i gwarancji. </w:t>
      </w:r>
    </w:p>
    <w:p w14:paraId="6F862FFE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EC09DB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42BD4C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82769">
        <w:rPr>
          <w:rFonts w:ascii="Times New Roman" w:hAnsi="Times New Roman" w:cs="Times New Roman"/>
          <w:b/>
          <w:bCs/>
        </w:rPr>
        <w:t>. Przychody i rozchody budżetu.</w:t>
      </w:r>
    </w:p>
    <w:p w14:paraId="7E64E2EC" w14:textId="77777777" w:rsidR="00411156" w:rsidRPr="00E82769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28186" w14:textId="77777777" w:rsidR="00411156" w:rsidRPr="00E82769" w:rsidRDefault="00411156" w:rsidP="00411156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769">
        <w:rPr>
          <w:rFonts w:ascii="Times New Roman" w:hAnsi="Times New Roman" w:cs="Times New Roman"/>
          <w:b/>
          <w:bCs/>
        </w:rPr>
        <w:t>Przychody budżetu.</w:t>
      </w:r>
    </w:p>
    <w:p w14:paraId="010FF362" w14:textId="77777777" w:rsidR="00411156" w:rsidRPr="00261013" w:rsidRDefault="00411156" w:rsidP="004111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FF0000"/>
        </w:rPr>
      </w:pPr>
    </w:p>
    <w:p w14:paraId="5BF8BA43" w14:textId="77777777" w:rsidR="00411156" w:rsidRPr="00117C3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>Planowane przychody w projekcie uchwały budżetowej na rok 2022 pochodzą z kredytów krajowych oraz z wolnych środków, o których mowa w art. 217 ust. 2 pkt 6 ustawy.</w:t>
      </w:r>
    </w:p>
    <w:p w14:paraId="700E7700" w14:textId="77777777" w:rsidR="00411156" w:rsidRPr="00117C32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17C32">
        <w:rPr>
          <w:rFonts w:ascii="Times New Roman" w:eastAsia="Calibri" w:hAnsi="Times New Roman" w:cs="Times New Roman"/>
        </w:rPr>
        <w:t>Wykonana za 2020 r. kwota wolnych środków wyniosła 3.766.825,67 zł. W budżecie 2021 r.</w:t>
      </w:r>
      <w:r>
        <w:rPr>
          <w:rFonts w:ascii="Times New Roman" w:eastAsia="Calibri" w:hAnsi="Times New Roman" w:cs="Times New Roman"/>
        </w:rPr>
        <w:t xml:space="preserve"> do 31 października</w:t>
      </w:r>
      <w:r w:rsidRPr="00117C32">
        <w:rPr>
          <w:rFonts w:ascii="Times New Roman" w:eastAsia="Calibri" w:hAnsi="Times New Roman" w:cs="Times New Roman"/>
        </w:rPr>
        <w:t xml:space="preserve"> zaangażowano z tej kwoty 1.725.110,00 zł. W budżecie roku 2022 planuje się zaangażowanie kwoty 2.040.000,00 zł. Środki te wynikają z rozliczenia budżetu roku poprzedniego (2020), znajdują się na rachunku bankowym Gminy Złotów i do końca 2021 r. nie będą wykorzystane.</w:t>
      </w:r>
    </w:p>
    <w:p w14:paraId="75F83E6C" w14:textId="77777777" w:rsidR="00411156" w:rsidRPr="00117C3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C32">
        <w:rPr>
          <w:rFonts w:ascii="Times New Roman" w:hAnsi="Times New Roman" w:cs="Times New Roman"/>
        </w:rPr>
        <w:t xml:space="preserve">W roku 2023 i w latach następnych nie planuje się zaciągania nowych kredytów i pożyczek. </w:t>
      </w:r>
    </w:p>
    <w:p w14:paraId="4F7FA627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F15F5D0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982">
        <w:rPr>
          <w:rFonts w:ascii="Times New Roman" w:hAnsi="Times New Roman" w:cs="Times New Roman"/>
          <w:b/>
          <w:bCs/>
        </w:rPr>
        <w:t xml:space="preserve">       2.</w:t>
      </w:r>
      <w:r w:rsidRPr="00745982">
        <w:rPr>
          <w:rFonts w:ascii="Times New Roman" w:hAnsi="Times New Roman" w:cs="Times New Roman"/>
        </w:rPr>
        <w:t xml:space="preserve">  </w:t>
      </w:r>
      <w:r w:rsidRPr="00745982">
        <w:rPr>
          <w:rFonts w:ascii="Times New Roman" w:hAnsi="Times New Roman" w:cs="Times New Roman"/>
          <w:b/>
          <w:bCs/>
        </w:rPr>
        <w:t>Rozchody budżetu.</w:t>
      </w:r>
    </w:p>
    <w:p w14:paraId="38842FFD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31C777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2021 i 2022.</w:t>
      </w:r>
    </w:p>
    <w:p w14:paraId="0ABDEFCF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A587EE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982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745982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705C83FC" w14:textId="77777777" w:rsidR="00411156" w:rsidRPr="0074598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411156" w:rsidRPr="00E16BE4" w14:paraId="443773EA" w14:textId="77777777" w:rsidTr="00E60010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22D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411156" w:rsidRPr="00E16BE4" w14:paraId="15B016D0" w14:textId="77777777" w:rsidTr="00E60010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15C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A8BB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049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411156" w:rsidRPr="00E16BE4" w14:paraId="686B8E49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F53E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108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166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2 195 000,00</w:t>
            </w:r>
          </w:p>
        </w:tc>
      </w:tr>
      <w:tr w:rsidR="00411156" w:rsidRPr="00E16BE4" w14:paraId="51BEEF0E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862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39E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9A01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2 330 500,00</w:t>
            </w:r>
          </w:p>
        </w:tc>
      </w:tr>
      <w:tr w:rsidR="00411156" w:rsidRPr="00E16BE4" w14:paraId="5AC7A1A7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CBF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BC4C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6E1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1 800 000,00</w:t>
            </w:r>
          </w:p>
        </w:tc>
      </w:tr>
      <w:tr w:rsidR="00411156" w:rsidRPr="00E16BE4" w14:paraId="7453439E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513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68D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B8E7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1 700 000,00</w:t>
            </w:r>
          </w:p>
        </w:tc>
      </w:tr>
      <w:tr w:rsidR="00411156" w:rsidRPr="00E16BE4" w14:paraId="74E7304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C1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63E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998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411156" w:rsidRPr="00E16BE4" w14:paraId="20F6EC48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CD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B91D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7289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411156" w:rsidRPr="00E16BE4" w14:paraId="04776A25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908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CE8F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17F1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1 800 000,00</w:t>
            </w:r>
          </w:p>
        </w:tc>
      </w:tr>
      <w:tr w:rsidR="00411156" w:rsidRPr="00E16BE4" w14:paraId="5B953E0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F0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30BA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47FB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6BE4">
              <w:rPr>
                <w:rFonts w:ascii="Times New Roman" w:hAnsi="Times New Roman" w:cs="Times New Roman"/>
              </w:rPr>
              <w:t>1 580 000,00</w:t>
            </w:r>
          </w:p>
        </w:tc>
      </w:tr>
      <w:tr w:rsidR="00411156" w:rsidRPr="00E16BE4" w14:paraId="6733091D" w14:textId="77777777" w:rsidTr="00E60010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8B6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E560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5 905 500,00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9AF9" w14:textId="77777777" w:rsidR="00411156" w:rsidRPr="00E16BE4" w:rsidRDefault="00411156" w:rsidP="00E6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16 005 500,00</w:t>
            </w:r>
          </w:p>
        </w:tc>
      </w:tr>
    </w:tbl>
    <w:p w14:paraId="2BF18264" w14:textId="77777777" w:rsidR="00411156" w:rsidRPr="00261013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23FC89" w14:textId="77777777" w:rsidR="00411156" w:rsidRPr="00A1481E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Różnica kwoty długu przypadającego do spłaty wykazanego w obu kolumnach wynosi 10.100.000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zł; </w:t>
      </w:r>
      <w:r w:rsidRPr="00A1481E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A1481E">
        <w:rPr>
          <w:rFonts w:ascii="Times New Roman" w:hAnsi="Times New Roman" w:cs="Times New Roman"/>
        </w:rPr>
        <w:br/>
        <w:t>od długu wynikającego wyłącznie z zawartych umów. Na kwotę łączną w wysokości 10.100.000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zł, składa się planowany do pobrania kredyt krajowy w 2021 r. w wysokości 6.500.000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oraz w 2022 r. </w:t>
      </w:r>
      <w:r w:rsidRPr="00A1481E">
        <w:rPr>
          <w:rFonts w:ascii="Times New Roman" w:hAnsi="Times New Roman" w:cs="Times New Roman"/>
        </w:rPr>
        <w:br/>
        <w:t>w wysokości 3.600.000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</w:t>
      </w:r>
    </w:p>
    <w:p w14:paraId="5E9BF52D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99E49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V. Wynik budżetu.</w:t>
      </w:r>
    </w:p>
    <w:p w14:paraId="11DA0F51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8A6420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59300753" w14:textId="77777777" w:rsidR="00411156" w:rsidRPr="00720F3C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Na</w:t>
      </w:r>
      <w:r w:rsidRPr="00720F3C">
        <w:rPr>
          <w:rFonts w:ascii="Times New Roman" w:eastAsia="Calibri" w:hAnsi="Times New Roman" w:cs="Times New Roman"/>
        </w:rPr>
        <w:t xml:space="preserve"> rok 2022 zaplanowany został deficyt budżetowy w wysokości 3.445.000,00 zł, którego źródłem sfinansowania są przychody z tytułu kredytów i pożyczek krajowych oraz z tytułu wolnych środków, </w:t>
      </w:r>
      <w:r>
        <w:rPr>
          <w:rFonts w:ascii="Times New Roman" w:eastAsia="Calibri" w:hAnsi="Times New Roman" w:cs="Times New Roman"/>
        </w:rPr>
        <w:t xml:space="preserve">             </w:t>
      </w:r>
      <w:r w:rsidRPr="00720F3C">
        <w:rPr>
          <w:rFonts w:ascii="Times New Roman" w:eastAsia="Calibri" w:hAnsi="Times New Roman" w:cs="Times New Roman"/>
        </w:rPr>
        <w:t>o których mowa w art. 217 ust. 2 pkt 6 ustawy.</w:t>
      </w:r>
    </w:p>
    <w:p w14:paraId="2295E3FB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 latach 2023–2029 planowane są nadwyżki budżetu, które będą przeznaczane na spłatę zaciągniętych pożyczek i kredytów. </w:t>
      </w:r>
    </w:p>
    <w:p w14:paraId="6B57CC14" w14:textId="77777777" w:rsidR="00411156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3D0870" w14:textId="77777777" w:rsidR="00411156" w:rsidRPr="00720F3C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 xml:space="preserve">. Dług gminy. </w:t>
      </w:r>
    </w:p>
    <w:p w14:paraId="1A797D31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1C485BC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 oparciu o przewidywane wykonanie budżetu za rok 2021 przewiduje się, że dług gminy na koniec </w:t>
      </w:r>
      <w:r w:rsidRPr="00A1481E">
        <w:rPr>
          <w:rFonts w:ascii="Times New Roman" w:hAnsi="Times New Roman" w:cs="Times New Roman"/>
        </w:rPr>
        <w:br/>
        <w:t>2021 roku wyniesie 9.205.500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zł. </w:t>
      </w:r>
    </w:p>
    <w:p w14:paraId="2B4B5B55" w14:textId="77777777" w:rsidR="00411156" w:rsidRPr="008A49CB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Planowany dług gminy na koniec 202</w:t>
      </w:r>
      <w:r>
        <w:rPr>
          <w:rFonts w:ascii="Times New Roman" w:hAnsi="Times New Roman" w:cs="Times New Roman"/>
        </w:rPr>
        <w:t>2</w:t>
      </w:r>
      <w:r w:rsidRPr="00A1481E">
        <w:rPr>
          <w:rFonts w:ascii="Times New Roman" w:hAnsi="Times New Roman" w:cs="Times New Roman"/>
        </w:rPr>
        <w:t xml:space="preserve"> r. według prognozy wyniesie </w:t>
      </w:r>
      <w:r>
        <w:rPr>
          <w:rFonts w:ascii="Times New Roman" w:hAnsi="Times New Roman" w:cs="Times New Roman"/>
        </w:rPr>
        <w:t>13.810</w:t>
      </w:r>
      <w:r w:rsidRPr="00A1481E">
        <w:rPr>
          <w:rFonts w:ascii="Times New Roman" w:hAnsi="Times New Roman" w:cs="Times New Roman"/>
        </w:rPr>
        <w:t>.500</w:t>
      </w:r>
      <w:r>
        <w:rPr>
          <w:rFonts w:ascii="Times New Roman" w:hAnsi="Times New Roman" w:cs="Times New Roman"/>
        </w:rPr>
        <w:t>,00</w:t>
      </w:r>
      <w:r w:rsidRPr="00A1481E">
        <w:rPr>
          <w:rFonts w:ascii="Times New Roman" w:hAnsi="Times New Roman" w:cs="Times New Roman"/>
        </w:rPr>
        <w:t xml:space="preserve"> zł i stanowił będzie </w:t>
      </w:r>
      <w:r w:rsidRPr="00A1481E">
        <w:rPr>
          <w:rFonts w:ascii="Times New Roman" w:hAnsi="Times New Roman" w:cs="Times New Roman"/>
        </w:rPr>
        <w:br/>
      </w:r>
      <w:r w:rsidRPr="008A49CB">
        <w:rPr>
          <w:rFonts w:ascii="Times New Roman" w:hAnsi="Times New Roman" w:cs="Times New Roman"/>
        </w:rPr>
        <w:t xml:space="preserve">33,45 % prognozowanych na ten rok dochodów. </w:t>
      </w:r>
    </w:p>
    <w:p w14:paraId="04FBA426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4D4F83B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3943D2A4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4A3EF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81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A1481E">
        <w:rPr>
          <w:rFonts w:ascii="Times New Roman" w:hAnsi="Times New Roman" w:cs="Times New Roman"/>
          <w:b/>
          <w:bCs/>
        </w:rPr>
        <w:t>I. Wykaz przedsięwzięć do Wieloletniej Prognozy Finansowej.</w:t>
      </w:r>
    </w:p>
    <w:p w14:paraId="3941F72B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2B40377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Wykaz przedsięwzięć do WPF zawiera załącznik Nr 2 do projektu uchwały w sprawie uchwalenia Wieloletniej Prognozy Finansowej Gminy Złotów na lata 2022-2029. Wykaz nie jest zgodny z wykazem uchwalonym przez Radę Gminy Złotów według stanu na dzień 31 października 2021 r. </w:t>
      </w:r>
    </w:p>
    <w:p w14:paraId="3EF5B3B6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A1481E">
        <w:rPr>
          <w:rFonts w:ascii="Times New Roman" w:hAnsi="Times New Roman" w:cs="Times New Roman"/>
        </w:rPr>
        <w:br/>
        <w:t>z wykazem na lata 2022-2024 nastąpi na listopadowym posiedzeniu Rady Gminy Złotów.</w:t>
      </w:r>
    </w:p>
    <w:p w14:paraId="72FC31E5" w14:textId="77777777" w:rsidR="00411156" w:rsidRPr="00261013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1303CB" w14:textId="77777777" w:rsidR="00411156" w:rsidRPr="00A1481E" w:rsidRDefault="00411156" w:rsidP="00411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>W załączniku nr 2 do Wieloletniej Prognozy Finansowej na lata 2022 – 2029 dotyczącym przedsięwzięć, uwzględniono w części 1.3. wydatki na programy, projekty lub zadania pozostałe:</w:t>
      </w:r>
    </w:p>
    <w:p w14:paraId="04856847" w14:textId="77777777" w:rsidR="00411156" w:rsidRPr="00494D92" w:rsidRDefault="00411156" w:rsidP="0041115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bieżących:</w:t>
      </w:r>
    </w:p>
    <w:p w14:paraId="0CFE23FE" w14:textId="77777777" w:rsidR="00411156" w:rsidRPr="00494D92" w:rsidRDefault="00411156" w:rsidP="004111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 xml:space="preserve">- 16 zadań przewidywanych jako kontynuacja realizacji przedsięwzięć z lat wcześniejszych. </w:t>
      </w:r>
      <w:r w:rsidRPr="00494D92">
        <w:rPr>
          <w:rFonts w:ascii="Times New Roman" w:hAnsi="Times New Roman" w:cs="Times New Roman"/>
        </w:rPr>
        <w:br/>
        <w:t>Dla każdego przedsięwzięcia określono nazwę i cel, okres realizacji oraz jednostkę odpowiedzialną za jego realizację, łączne nakłady finansowe oraz limity wydatków określono na podstawie zawartych umów;</w:t>
      </w:r>
    </w:p>
    <w:p w14:paraId="0CB78398" w14:textId="77777777" w:rsidR="00411156" w:rsidRPr="00494D92" w:rsidRDefault="00411156" w:rsidP="00411156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z zakresu wydatków majątkowych:</w:t>
      </w:r>
    </w:p>
    <w:p w14:paraId="77401A29" w14:textId="77777777" w:rsidR="00411156" w:rsidRPr="00494D92" w:rsidRDefault="00411156" w:rsidP="0041115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94D92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1</w:t>
      </w:r>
      <w:r w:rsidRPr="00494D92">
        <w:rPr>
          <w:rFonts w:ascii="Times New Roman" w:hAnsi="Times New Roman" w:cs="Times New Roman"/>
        </w:rPr>
        <w:t xml:space="preserve"> zadań przewidywanych jako kontynuacja realizacji przedsięwzięć z roku 2021 i lat wcześniejszych. Nakłady finansowe ustalono na podstawie wydatków poniesionych </w:t>
      </w:r>
      <w:r w:rsidRPr="00494D92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71387CB8" w14:textId="77777777" w:rsidR="00411156" w:rsidRPr="00494D92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15995B" w14:textId="77777777" w:rsidR="00411156" w:rsidRPr="00A1481E" w:rsidRDefault="00411156" w:rsidP="004111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81E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A1481E">
        <w:rPr>
          <w:rFonts w:ascii="Times New Roman" w:hAnsi="Times New Roman" w:cs="Times New Roman"/>
        </w:rPr>
        <w:br/>
        <w:t>w kilkuletniej perspektywie. Prognoza na lata 2022 – 2029 została przygotowana w oparciu o posiadane informacje i analizy w sposób ostrożny i rzetelny, jednak w ciągu roku budżetowego, choćby ze względu na zmiany wprowadzane w budżecie na 2022 r., będzie podlegać ciągłej weryfikacji i ewentualnym modyfikacjom.</w:t>
      </w:r>
    </w:p>
    <w:p w14:paraId="1AA8EAF0" w14:textId="161A06AF" w:rsidR="00411156" w:rsidRDefault="00411156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A01361C" w14:textId="72669C1B" w:rsidR="009D7D21" w:rsidRPr="004A6608" w:rsidRDefault="009D7D21" w:rsidP="009D7D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dniu 1</w:t>
      </w:r>
      <w:r>
        <w:rPr>
          <w:rFonts w:ascii="Times New Roman" w:hAnsi="Times New Roman" w:cs="Times New Roman"/>
        </w:rPr>
        <w:t>5</w:t>
      </w:r>
      <w:r w:rsidRPr="004A6608">
        <w:rPr>
          <w:rFonts w:ascii="Times New Roman" w:hAnsi="Times New Roman" w:cs="Times New Roman"/>
        </w:rPr>
        <w:t xml:space="preserve"> listopada 202</w:t>
      </w:r>
      <w:r>
        <w:rPr>
          <w:rFonts w:ascii="Times New Roman" w:hAnsi="Times New Roman" w:cs="Times New Roman"/>
        </w:rPr>
        <w:t>1</w:t>
      </w:r>
      <w:r w:rsidRPr="004A6608">
        <w:rPr>
          <w:rFonts w:ascii="Times New Roman" w:hAnsi="Times New Roman" w:cs="Times New Roman"/>
        </w:rPr>
        <w:t xml:space="preserve"> r. Wójt Gminy Złotów przedłożył projekt uchwały w sprawie uchwalenia prognozy finansowej na lata 202</w:t>
      </w:r>
      <w:r>
        <w:rPr>
          <w:rFonts w:ascii="Times New Roman" w:hAnsi="Times New Roman" w:cs="Times New Roman"/>
        </w:rPr>
        <w:t>2</w:t>
      </w:r>
      <w:r w:rsidRPr="004A660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 xml:space="preserve">9 </w:t>
      </w:r>
      <w:r w:rsidRPr="004A6608">
        <w:rPr>
          <w:rFonts w:ascii="Times New Roman" w:hAnsi="Times New Roman" w:cs="Times New Roman"/>
        </w:rPr>
        <w:t xml:space="preserve">Radzie Gminy Złotów oraz Regionalnej Izbie Obrachunkowej celem zaopiniowania. </w:t>
      </w:r>
    </w:p>
    <w:p w14:paraId="7F7F1979" w14:textId="77777777" w:rsidR="009D7D21" w:rsidRPr="00261013" w:rsidRDefault="009D7D21" w:rsidP="0041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03C2CE0" w14:textId="77777777" w:rsidR="00890654" w:rsidRPr="004A6608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Zgodnie z art. 230 ustawy o finansach publicznych inicjatywa w sprawie sporządzenia projektu uchwały </w:t>
      </w:r>
      <w:r>
        <w:rPr>
          <w:rFonts w:ascii="Times New Roman" w:hAnsi="Times New Roman" w:cs="Times New Roman"/>
        </w:rPr>
        <w:t xml:space="preserve">        </w:t>
      </w:r>
      <w:r w:rsidRPr="004A6608">
        <w:rPr>
          <w:rFonts w:ascii="Times New Roman" w:hAnsi="Times New Roman" w:cs="Times New Roman"/>
        </w:rPr>
        <w:t>w sprawie wieloletniej prognozy finansowej i jej zmiany, należy wyłącznie do zarządu jednostki samorządu terytorialnego.</w:t>
      </w:r>
    </w:p>
    <w:p w14:paraId="6F9250BC" w14:textId="497F4D04" w:rsidR="00890654" w:rsidRPr="004A6608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Uwzględniając powyższe, Wójt Gminy wprowadził zmiany do projektu uchwały w sprawie wieloletniej </w:t>
      </w:r>
      <w:r w:rsidRPr="004A6608">
        <w:rPr>
          <w:rFonts w:ascii="Times New Roman" w:hAnsi="Times New Roman" w:cs="Times New Roman"/>
        </w:rPr>
        <w:lastRenderedPageBreak/>
        <w:t>prognozy finansowej, które łącznie z uzasadnieniem przedłożył Radzie Gminy wraz z projektem uchwały w sprawie uchwalenia Wieloletniej Prognozy Finansowej Gminy Złotów na lata 202</w:t>
      </w:r>
      <w:r>
        <w:rPr>
          <w:rFonts w:ascii="Times New Roman" w:hAnsi="Times New Roman" w:cs="Times New Roman"/>
        </w:rPr>
        <w:t>2</w:t>
      </w:r>
      <w:r w:rsidRPr="004A660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9</w:t>
      </w:r>
      <w:r w:rsidRPr="004A6608">
        <w:rPr>
          <w:rFonts w:ascii="Times New Roman" w:hAnsi="Times New Roman" w:cs="Times New Roman"/>
        </w:rPr>
        <w:t xml:space="preserve">. </w:t>
      </w:r>
    </w:p>
    <w:p w14:paraId="5B302173" w14:textId="77777777" w:rsidR="00890654" w:rsidRPr="004A6608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4EC8DB" w14:textId="27D60060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Zmieniono treść </w:t>
      </w:r>
      <w:r w:rsidRPr="009B7B3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6 uchwały rady Gminy Złotów </w:t>
      </w:r>
      <w:r w:rsidRPr="009B7B34">
        <w:rPr>
          <w:rFonts w:ascii="Times New Roman" w:hAnsi="Times New Roman" w:cs="Times New Roman"/>
        </w:rPr>
        <w:t>w sprawie uchwalenia Wieloletniej Prognozy Finansowej Gminy Złotów na lata 202</w:t>
      </w:r>
      <w:r>
        <w:rPr>
          <w:rFonts w:ascii="Times New Roman" w:hAnsi="Times New Roman" w:cs="Times New Roman"/>
        </w:rPr>
        <w:t>2</w:t>
      </w:r>
      <w:r w:rsidRPr="009B7B3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 xml:space="preserve">9, który po zmianie otrzymał brzmienie: </w:t>
      </w:r>
      <w:r w:rsidRPr="009B7B3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  <w:r w:rsidRPr="009B7B34">
        <w:rPr>
          <w:rFonts w:ascii="Times New Roman" w:hAnsi="Times New Roman" w:cs="Times New Roman"/>
        </w:rPr>
        <w:t>.</w:t>
      </w:r>
      <w:r w:rsidRPr="00483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Uchwała wchodzi w życie               z dniem 1 stycznia 2022 r.</w:t>
      </w:r>
    </w:p>
    <w:p w14:paraId="157C3641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14:paraId="593A1408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 wykazane w poz. 10.6 „Spłaty, o których mowa w poz. 5.1 wynikające wyłącznie z tytułu zobowiązań już zaciągniętych po zmianie wynoszą:</w:t>
      </w:r>
    </w:p>
    <w:p w14:paraId="241F6E7E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2022 – 2.195.000,00 zł,</w:t>
      </w:r>
    </w:p>
    <w:p w14:paraId="64DEADB7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2023 – 2.130.500,00 zł,</w:t>
      </w:r>
    </w:p>
    <w:p w14:paraId="4DBB2C6E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2024 – 1.700.000,00 zł,</w:t>
      </w:r>
    </w:p>
    <w:p w14:paraId="20A467D5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2025 – 1.550.000,00 zł,</w:t>
      </w:r>
    </w:p>
    <w:p w14:paraId="5E30111F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2026 – 1.800.000,00 zł,</w:t>
      </w:r>
    </w:p>
    <w:p w14:paraId="750DBBAF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2027 – 1.400.000,00 zł,</w:t>
      </w:r>
    </w:p>
    <w:p w14:paraId="2AE61838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2028 – 1.000.000,00 zł,</w:t>
      </w:r>
    </w:p>
    <w:p w14:paraId="583BE8B2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2029 –    630.000,00 zł.</w:t>
      </w:r>
    </w:p>
    <w:p w14:paraId="0D5AD207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14:paraId="70381674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169">
        <w:rPr>
          <w:rFonts w:ascii="Times New Roman" w:hAnsi="Times New Roman" w:cs="Times New Roman"/>
        </w:rPr>
        <w:t xml:space="preserve">Wydatki na inwestycje i zakupy inwestycyjne wykazane w poz. 2.2.1 po zmianie </w:t>
      </w:r>
      <w:r>
        <w:rPr>
          <w:rFonts w:ascii="Times New Roman" w:hAnsi="Times New Roman" w:cs="Times New Roman"/>
        </w:rPr>
        <w:t>wynoszą:</w:t>
      </w:r>
    </w:p>
    <w:p w14:paraId="32C25E05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2028 – 1.300.000,00 zł,</w:t>
      </w:r>
    </w:p>
    <w:p w14:paraId="659DC5A6" w14:textId="77777777" w:rsidR="00890654" w:rsidRPr="00DF5B92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roku 2029 – 1.520.000,00 zł.</w:t>
      </w:r>
    </w:p>
    <w:p w14:paraId="70B4575B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14:paraId="62DC5BFE" w14:textId="77777777" w:rsidR="00E72AB3" w:rsidRPr="004A6608" w:rsidRDefault="00E72AB3" w:rsidP="00E72A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załączniku Nr 1 Wieloletniej Prognozy Finansowej wprowadzono zmiany, w szczególności:</w:t>
      </w:r>
    </w:p>
    <w:p w14:paraId="6F4E4A2D" w14:textId="77777777" w:rsidR="00890654" w:rsidRPr="00326E9F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6E9F">
        <w:rPr>
          <w:rFonts w:ascii="Times New Roman" w:hAnsi="Times New Roman" w:cs="Times New Roman"/>
        </w:rPr>
        <w:t>- o 1.000,00 zł zwiększono dochody z podatku od nieruchomości,</w:t>
      </w:r>
    </w:p>
    <w:p w14:paraId="29808C3F" w14:textId="77777777" w:rsidR="00890654" w:rsidRPr="00326E9F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6E9F">
        <w:rPr>
          <w:rFonts w:ascii="Times New Roman" w:hAnsi="Times New Roman" w:cs="Times New Roman"/>
        </w:rPr>
        <w:t>- o 413,00 zł zwiększono pozostałe dochody bieżące,</w:t>
      </w:r>
    </w:p>
    <w:p w14:paraId="439115F1" w14:textId="77777777" w:rsidR="00890654" w:rsidRPr="00326E9F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6E9F">
        <w:rPr>
          <w:rFonts w:ascii="Times New Roman" w:hAnsi="Times New Roman" w:cs="Times New Roman"/>
        </w:rPr>
        <w:t>- o 4.200.000,00 zł zwiększono dochody z tyt. dotacji oraz środków przeznaczonych na inwestycje,</w:t>
      </w:r>
    </w:p>
    <w:p w14:paraId="30039C36" w14:textId="77777777" w:rsidR="00890654" w:rsidRPr="009A4703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703">
        <w:rPr>
          <w:rFonts w:ascii="Times New Roman" w:hAnsi="Times New Roman" w:cs="Times New Roman"/>
        </w:rPr>
        <w:t>- o 23.900,00 zł zwiększono wydatki bieżące,</w:t>
      </w:r>
      <w:r>
        <w:rPr>
          <w:rFonts w:ascii="Times New Roman" w:hAnsi="Times New Roman" w:cs="Times New Roman"/>
        </w:rPr>
        <w:t xml:space="preserve"> w tym: wynagrodzenia – zwiększenie o 21.670,00 zł,</w:t>
      </w:r>
    </w:p>
    <w:p w14:paraId="158C9F68" w14:textId="77777777" w:rsidR="00890654" w:rsidRPr="009A4703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703">
        <w:rPr>
          <w:rFonts w:ascii="Times New Roman" w:hAnsi="Times New Roman" w:cs="Times New Roman"/>
        </w:rPr>
        <w:t>- o 4.176.513,00 zł z</w:t>
      </w:r>
      <w:r>
        <w:rPr>
          <w:rFonts w:ascii="Times New Roman" w:hAnsi="Times New Roman" w:cs="Times New Roman"/>
        </w:rPr>
        <w:t xml:space="preserve">większono </w:t>
      </w:r>
      <w:r w:rsidRPr="009A4703">
        <w:rPr>
          <w:rFonts w:ascii="Times New Roman" w:hAnsi="Times New Roman" w:cs="Times New Roman"/>
        </w:rPr>
        <w:t>wydatki majątkowe,</w:t>
      </w:r>
    </w:p>
    <w:p w14:paraId="4ECC1FD0" w14:textId="77777777" w:rsidR="00890654" w:rsidRPr="009A4703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4703">
        <w:rPr>
          <w:rFonts w:ascii="Times New Roman" w:hAnsi="Times New Roman" w:cs="Times New Roman"/>
        </w:rPr>
        <w:t xml:space="preserve">- po wprowadzeniu powyższych zmian zmniejszeniu o 23.487,00 zł uległa różnica między dochodami bieżącymi, a wydatkami bieżącymi. </w:t>
      </w:r>
    </w:p>
    <w:p w14:paraId="07ED4FE6" w14:textId="77777777" w:rsidR="00890654" w:rsidRDefault="00890654" w:rsidP="008906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061FCB1" w14:textId="191CAD1E" w:rsidR="00890654" w:rsidRPr="00C742AD" w:rsidRDefault="00C742AD" w:rsidP="00C74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6608">
        <w:rPr>
          <w:rFonts w:ascii="Times New Roman" w:hAnsi="Times New Roman" w:cs="Times New Roman"/>
        </w:rPr>
        <w:t>W załączniku Nr 2 – Wykaz Wieloletnich Przedsięwzięć Finansowych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</w:rPr>
        <w:t>w</w:t>
      </w:r>
      <w:r w:rsidR="00890654" w:rsidRPr="00E83897">
        <w:rPr>
          <w:rFonts w:ascii="Times New Roman" w:hAnsi="Times New Roman" w:cs="Times New Roman"/>
        </w:rPr>
        <w:t xml:space="preserve"> części 1.3. - "Wydatki na programy, projekty lub zadania pozostałe" wprowadzono zmiany w przedsięwzięci</w:t>
      </w:r>
      <w:r w:rsidR="00890654">
        <w:rPr>
          <w:rFonts w:ascii="Times New Roman" w:hAnsi="Times New Roman" w:cs="Times New Roman"/>
        </w:rPr>
        <w:t>ach:</w:t>
      </w:r>
    </w:p>
    <w:p w14:paraId="1A27C302" w14:textId="77777777" w:rsidR="00890654" w:rsidRDefault="00890654" w:rsidP="0089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83897">
        <w:rPr>
          <w:rFonts w:ascii="Times New Roman" w:hAnsi="Times New Roman" w:cs="Times New Roman"/>
        </w:rPr>
        <w:t xml:space="preserve"> Sporządzenie MPZP Gminy Złotów w obrębie ewidencyjnym Dzierzążenko - Wielatowo – limit wydatków w roku 202</w:t>
      </w:r>
      <w:r>
        <w:rPr>
          <w:rFonts w:ascii="Times New Roman" w:hAnsi="Times New Roman" w:cs="Times New Roman"/>
        </w:rPr>
        <w:t>2</w:t>
      </w:r>
      <w:r w:rsidRPr="00E83897">
        <w:rPr>
          <w:rFonts w:ascii="Times New Roman" w:hAnsi="Times New Roman" w:cs="Times New Roman"/>
        </w:rPr>
        <w:t xml:space="preserve"> zwiększono o </w:t>
      </w:r>
      <w:r>
        <w:rPr>
          <w:rFonts w:ascii="Times New Roman" w:hAnsi="Times New Roman" w:cs="Times New Roman"/>
        </w:rPr>
        <w:t>5.250</w:t>
      </w:r>
      <w:r w:rsidRPr="00E83897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>,</w:t>
      </w:r>
    </w:p>
    <w:p w14:paraId="0270D9C1" w14:textId="77777777" w:rsidR="00890654" w:rsidRDefault="00890654" w:rsidP="0089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83897">
        <w:rPr>
          <w:rFonts w:ascii="Times New Roman" w:hAnsi="Times New Roman" w:cs="Times New Roman"/>
        </w:rPr>
        <w:t xml:space="preserve"> Sporządzenie MPZP </w:t>
      </w:r>
      <w:r>
        <w:rPr>
          <w:rFonts w:ascii="Times New Roman" w:hAnsi="Times New Roman" w:cs="Times New Roman"/>
        </w:rPr>
        <w:t>dla rozwoju zabudowy i przestrzeni publicznych na terenie Gminy Złotów</w:t>
      </w:r>
      <w:r w:rsidRPr="00E83897">
        <w:rPr>
          <w:rFonts w:ascii="Times New Roman" w:hAnsi="Times New Roman" w:cs="Times New Roman"/>
        </w:rPr>
        <w:t xml:space="preserve"> – limit wydatków w roku 202</w:t>
      </w:r>
      <w:r>
        <w:rPr>
          <w:rFonts w:ascii="Times New Roman" w:hAnsi="Times New Roman" w:cs="Times New Roman"/>
        </w:rPr>
        <w:t>2</w:t>
      </w:r>
      <w:r w:rsidRPr="00E83897">
        <w:rPr>
          <w:rFonts w:ascii="Times New Roman" w:hAnsi="Times New Roman" w:cs="Times New Roman"/>
        </w:rPr>
        <w:t xml:space="preserve"> zwiększono o </w:t>
      </w:r>
      <w:r>
        <w:rPr>
          <w:rFonts w:ascii="Times New Roman" w:hAnsi="Times New Roman" w:cs="Times New Roman"/>
        </w:rPr>
        <w:t>12.500</w:t>
      </w:r>
      <w:r w:rsidRPr="00E83897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>,</w:t>
      </w:r>
    </w:p>
    <w:p w14:paraId="3E5E732A" w14:textId="77777777" w:rsidR="00890654" w:rsidRDefault="00890654" w:rsidP="0089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83897">
        <w:rPr>
          <w:rFonts w:ascii="Times New Roman" w:hAnsi="Times New Roman" w:cs="Times New Roman"/>
        </w:rPr>
        <w:t xml:space="preserve">Sporządzenie MPZP </w:t>
      </w:r>
      <w:r>
        <w:rPr>
          <w:rFonts w:ascii="Times New Roman" w:hAnsi="Times New Roman" w:cs="Times New Roman"/>
        </w:rPr>
        <w:t>dla rozwoju zabudowy na terenie Gminy Złotów</w:t>
      </w:r>
      <w:r w:rsidRPr="00E83897">
        <w:rPr>
          <w:rFonts w:ascii="Times New Roman" w:hAnsi="Times New Roman" w:cs="Times New Roman"/>
        </w:rPr>
        <w:t xml:space="preserve"> – limit wydatków w roku 202</w:t>
      </w:r>
      <w:r>
        <w:rPr>
          <w:rFonts w:ascii="Times New Roman" w:hAnsi="Times New Roman" w:cs="Times New Roman"/>
        </w:rPr>
        <w:t>2</w:t>
      </w:r>
      <w:r w:rsidRPr="00E83897">
        <w:rPr>
          <w:rFonts w:ascii="Times New Roman" w:hAnsi="Times New Roman" w:cs="Times New Roman"/>
        </w:rPr>
        <w:t xml:space="preserve"> zwiększono o </w:t>
      </w:r>
      <w:r>
        <w:rPr>
          <w:rFonts w:ascii="Times New Roman" w:hAnsi="Times New Roman" w:cs="Times New Roman"/>
        </w:rPr>
        <w:t>2.500</w:t>
      </w:r>
      <w:r w:rsidRPr="00E83897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>,</w:t>
      </w:r>
    </w:p>
    <w:p w14:paraId="4874F8FD" w14:textId="77777777" w:rsidR="00890654" w:rsidRDefault="00890654" w:rsidP="0089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83897">
        <w:rPr>
          <w:rFonts w:ascii="Times New Roman" w:hAnsi="Times New Roman" w:cs="Times New Roman"/>
        </w:rPr>
        <w:t xml:space="preserve"> Sporządzenie MPZP Gminy Złotów w obrębie </w:t>
      </w:r>
      <w:r>
        <w:rPr>
          <w:rFonts w:ascii="Times New Roman" w:hAnsi="Times New Roman" w:cs="Times New Roman"/>
        </w:rPr>
        <w:t>miejscowości Blękwit</w:t>
      </w:r>
      <w:r w:rsidRPr="00E83897">
        <w:rPr>
          <w:rFonts w:ascii="Times New Roman" w:hAnsi="Times New Roman" w:cs="Times New Roman"/>
        </w:rPr>
        <w:t xml:space="preserve"> – limit wydatków w roku 202</w:t>
      </w:r>
      <w:r>
        <w:rPr>
          <w:rFonts w:ascii="Times New Roman" w:hAnsi="Times New Roman" w:cs="Times New Roman"/>
        </w:rPr>
        <w:t>2</w:t>
      </w:r>
      <w:r w:rsidRPr="00E83897">
        <w:rPr>
          <w:rFonts w:ascii="Times New Roman" w:hAnsi="Times New Roman" w:cs="Times New Roman"/>
        </w:rPr>
        <w:t xml:space="preserve"> zwiększono o </w:t>
      </w:r>
      <w:r>
        <w:rPr>
          <w:rFonts w:ascii="Times New Roman" w:hAnsi="Times New Roman" w:cs="Times New Roman"/>
        </w:rPr>
        <w:t>4.000</w:t>
      </w:r>
      <w:r w:rsidRPr="00E83897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>,</w:t>
      </w:r>
    </w:p>
    <w:p w14:paraId="4A80CD83" w14:textId="77777777" w:rsidR="00890654" w:rsidRPr="00536FD2" w:rsidRDefault="00890654" w:rsidP="0089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A58FEFE" w14:textId="385E45C8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A78">
        <w:rPr>
          <w:rFonts w:ascii="Times New Roman" w:hAnsi="Times New Roman"/>
        </w:rPr>
        <w:t xml:space="preserve">Wprowadzono </w:t>
      </w:r>
      <w:r w:rsidR="00C742AD">
        <w:rPr>
          <w:rFonts w:ascii="Times New Roman" w:hAnsi="Times New Roman"/>
        </w:rPr>
        <w:t xml:space="preserve">również </w:t>
      </w:r>
      <w:r w:rsidRPr="00056A78">
        <w:rPr>
          <w:rFonts w:ascii="Times New Roman" w:hAnsi="Times New Roman"/>
        </w:rPr>
        <w:t xml:space="preserve">przedsięwzięcia o nazwie: </w:t>
      </w:r>
    </w:p>
    <w:p w14:paraId="533B3F66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56A78">
        <w:rPr>
          <w:rFonts w:ascii="Times New Roman" w:hAnsi="Times New Roman"/>
        </w:rPr>
        <w:t>Obsługa geodezyjna Gminy Złotów</w:t>
      </w:r>
      <w:r w:rsidRPr="00056A78">
        <w:rPr>
          <w:rFonts w:ascii="Times New Roman" w:hAnsi="Times New Roman"/>
          <w:b/>
          <w:bCs/>
        </w:rPr>
        <w:t xml:space="preserve"> </w:t>
      </w:r>
      <w:r w:rsidRPr="00056A78">
        <w:rPr>
          <w:rFonts w:ascii="Times New Roman" w:hAnsi="Times New Roman"/>
        </w:rPr>
        <w:t>z kwotami (bieżące):</w:t>
      </w:r>
    </w:p>
    <w:p w14:paraId="22FBFFD4" w14:textId="77777777" w:rsidR="00890654" w:rsidRPr="0096544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</w:t>
      </w:r>
      <w:r w:rsidRPr="00965448">
        <w:rPr>
          <w:rFonts w:ascii="Times New Roman" w:hAnsi="Times New Roman"/>
        </w:rPr>
        <w:t>) nakłady łączne: 95.000,00 zł,</w:t>
      </w:r>
    </w:p>
    <w:p w14:paraId="38921E57" w14:textId="77777777" w:rsidR="00890654" w:rsidRPr="0096544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</w:t>
      </w:r>
      <w:r w:rsidRPr="00965448">
        <w:rPr>
          <w:rFonts w:ascii="Times New Roman" w:hAnsi="Times New Roman"/>
        </w:rPr>
        <w:t>) limit wydatków roku 2022: 21.000,00 zł</w:t>
      </w:r>
    </w:p>
    <w:p w14:paraId="58A2BD88" w14:textId="77777777" w:rsidR="00890654" w:rsidRPr="0096544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</w:t>
      </w:r>
      <w:r w:rsidRPr="00965448">
        <w:rPr>
          <w:rFonts w:ascii="Times New Roman" w:hAnsi="Times New Roman"/>
        </w:rPr>
        <w:t>) limit zobowiązań: 21.000,00 zł.</w:t>
      </w:r>
    </w:p>
    <w:p w14:paraId="764DE0A5" w14:textId="77777777" w:rsidR="00890654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A78">
        <w:rPr>
          <w:rFonts w:ascii="Times New Roman" w:hAnsi="Times New Roman"/>
        </w:rPr>
        <w:t>Celem przedsięwzięcia jest sporządzenie dokumentacji dotyczącej podziału działek.</w:t>
      </w:r>
    </w:p>
    <w:p w14:paraId="24B01CC5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Przebudowa drogi (dz. nr 70/2, 70/1) w m. Dzierzążenko</w:t>
      </w:r>
      <w:r w:rsidRPr="00056A78">
        <w:rPr>
          <w:rFonts w:ascii="Times New Roman" w:hAnsi="Times New Roman"/>
        </w:rPr>
        <w:t xml:space="preserve"> z kwotami (majątkowe):</w:t>
      </w:r>
    </w:p>
    <w:p w14:paraId="134C6ABD" w14:textId="77777777" w:rsidR="00890654" w:rsidRPr="008B162C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</w:t>
      </w:r>
      <w:r w:rsidRPr="008B162C">
        <w:rPr>
          <w:rFonts w:ascii="Times New Roman" w:hAnsi="Times New Roman"/>
        </w:rPr>
        <w:t>) nakłady łączne: 88.400,00 zł,</w:t>
      </w:r>
    </w:p>
    <w:p w14:paraId="75A79ED6" w14:textId="77777777" w:rsidR="00890654" w:rsidRPr="008B162C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</w:t>
      </w:r>
      <w:r w:rsidRPr="008B162C">
        <w:rPr>
          <w:rFonts w:ascii="Times New Roman" w:hAnsi="Times New Roman"/>
        </w:rPr>
        <w:t>) limit wydatków roku 2022: 38.400,00 zł,</w:t>
      </w:r>
    </w:p>
    <w:p w14:paraId="3A857134" w14:textId="77777777" w:rsidR="00890654" w:rsidRPr="008B162C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</w:t>
      </w:r>
      <w:r w:rsidRPr="008B162C">
        <w:rPr>
          <w:rFonts w:ascii="Times New Roman" w:hAnsi="Times New Roman"/>
        </w:rPr>
        <w:t xml:space="preserve">) limit zobowiązań: </w:t>
      </w:r>
      <w:r>
        <w:rPr>
          <w:rFonts w:ascii="Times New Roman" w:hAnsi="Times New Roman"/>
        </w:rPr>
        <w:t>38.400</w:t>
      </w:r>
      <w:r w:rsidRPr="008B162C">
        <w:rPr>
          <w:rFonts w:ascii="Times New Roman" w:hAnsi="Times New Roman"/>
        </w:rPr>
        <w:t>,00 zł.</w:t>
      </w:r>
    </w:p>
    <w:p w14:paraId="2C549C4D" w14:textId="77777777" w:rsidR="00890654" w:rsidRPr="006069DB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36F1">
        <w:rPr>
          <w:rFonts w:ascii="Times New Roman" w:hAnsi="Times New Roman"/>
        </w:rPr>
        <w:t xml:space="preserve">Celem przedsięwzięcia jest </w:t>
      </w:r>
      <w:r>
        <w:rPr>
          <w:rFonts w:ascii="Times New Roman" w:hAnsi="Times New Roman"/>
        </w:rPr>
        <w:t>poprawa infrastruktury drogowej w gminie.</w:t>
      </w:r>
    </w:p>
    <w:p w14:paraId="44FD0998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Przebudowa drogi gminnej w m. Święta (dz. nr 121, 124)</w:t>
      </w:r>
      <w:r w:rsidRPr="00056A78">
        <w:rPr>
          <w:rFonts w:ascii="Times New Roman" w:hAnsi="Times New Roman"/>
        </w:rPr>
        <w:t xml:space="preserve"> z kwotami (majątkowe):</w:t>
      </w:r>
    </w:p>
    <w:p w14:paraId="3A65DAF8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</w:t>
      </w:r>
      <w:r w:rsidRPr="00056A78">
        <w:rPr>
          <w:rFonts w:ascii="Times New Roman" w:hAnsi="Times New Roman"/>
        </w:rPr>
        <w:t xml:space="preserve">) nakłady łączne: </w:t>
      </w:r>
      <w:r>
        <w:rPr>
          <w:rFonts w:ascii="Times New Roman" w:hAnsi="Times New Roman"/>
        </w:rPr>
        <w:t>70.100</w:t>
      </w:r>
      <w:r w:rsidRPr="00056A78">
        <w:rPr>
          <w:rFonts w:ascii="Times New Roman" w:hAnsi="Times New Roman"/>
        </w:rPr>
        <w:t>,00 zł,</w:t>
      </w:r>
    </w:p>
    <w:p w14:paraId="708E3242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</w:t>
      </w:r>
      <w:r w:rsidRPr="008B162C">
        <w:rPr>
          <w:rFonts w:ascii="Times New Roman" w:hAnsi="Times New Roman"/>
        </w:rPr>
        <w:t xml:space="preserve">) limit wydatków roku 2022: </w:t>
      </w:r>
      <w:r>
        <w:rPr>
          <w:rFonts w:ascii="Times New Roman" w:hAnsi="Times New Roman"/>
        </w:rPr>
        <w:t>23.100</w:t>
      </w:r>
      <w:r w:rsidRPr="008B162C">
        <w:rPr>
          <w:rFonts w:ascii="Times New Roman" w:hAnsi="Times New Roman"/>
        </w:rPr>
        <w:t>,00 zł,</w:t>
      </w:r>
    </w:p>
    <w:p w14:paraId="1A2B09D6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</w:t>
      </w:r>
      <w:r w:rsidRPr="00056A78">
        <w:rPr>
          <w:rFonts w:ascii="Times New Roman" w:hAnsi="Times New Roman"/>
        </w:rPr>
        <w:t xml:space="preserve">) limit zobowiązań: </w:t>
      </w:r>
      <w:r>
        <w:rPr>
          <w:rFonts w:ascii="Times New Roman" w:hAnsi="Times New Roman"/>
        </w:rPr>
        <w:t>23.100</w:t>
      </w:r>
      <w:r w:rsidRPr="00056A78">
        <w:rPr>
          <w:rFonts w:ascii="Times New Roman" w:hAnsi="Times New Roman"/>
        </w:rPr>
        <w:t>,00 zł.</w:t>
      </w:r>
    </w:p>
    <w:p w14:paraId="002513F6" w14:textId="77777777" w:rsidR="00890654" w:rsidRPr="00A86D70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A78">
        <w:rPr>
          <w:rFonts w:ascii="Times New Roman" w:hAnsi="Times New Roman"/>
        </w:rPr>
        <w:t>Celem przedsięwzięcia jest poprawa infrastruktury drogowej w gminie.</w:t>
      </w:r>
    </w:p>
    <w:p w14:paraId="297B8734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Przebudowa drogi w m. Zalesie (dz. nr 143)</w:t>
      </w:r>
      <w:r w:rsidRPr="00056A78">
        <w:rPr>
          <w:rFonts w:ascii="Times New Roman" w:hAnsi="Times New Roman"/>
        </w:rPr>
        <w:t xml:space="preserve"> z kwotami (majątkowe):</w:t>
      </w:r>
    </w:p>
    <w:p w14:paraId="02FEB0A2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</w:t>
      </w:r>
      <w:r w:rsidRPr="00056A78">
        <w:rPr>
          <w:rFonts w:ascii="Times New Roman" w:hAnsi="Times New Roman"/>
        </w:rPr>
        <w:t xml:space="preserve">) nakłady łączne: </w:t>
      </w:r>
      <w:r>
        <w:rPr>
          <w:rFonts w:ascii="Times New Roman" w:hAnsi="Times New Roman"/>
        </w:rPr>
        <w:t>32.900</w:t>
      </w:r>
      <w:r w:rsidRPr="00056A78">
        <w:rPr>
          <w:rFonts w:ascii="Times New Roman" w:hAnsi="Times New Roman"/>
        </w:rPr>
        <w:t>,00 zł,</w:t>
      </w:r>
    </w:p>
    <w:p w14:paraId="7FCAF770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</w:t>
      </w:r>
      <w:r w:rsidRPr="008B162C">
        <w:rPr>
          <w:rFonts w:ascii="Times New Roman" w:hAnsi="Times New Roman"/>
        </w:rPr>
        <w:t xml:space="preserve">) limit wydatków roku 2022: </w:t>
      </w:r>
      <w:r>
        <w:rPr>
          <w:rFonts w:ascii="Times New Roman" w:hAnsi="Times New Roman"/>
        </w:rPr>
        <w:t>7.900</w:t>
      </w:r>
      <w:r w:rsidRPr="008B162C">
        <w:rPr>
          <w:rFonts w:ascii="Times New Roman" w:hAnsi="Times New Roman"/>
        </w:rPr>
        <w:t>,00 zł,</w:t>
      </w:r>
    </w:p>
    <w:p w14:paraId="2883738F" w14:textId="77777777" w:rsidR="00890654" w:rsidRPr="00056A78" w:rsidRDefault="00890654" w:rsidP="00890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</w:t>
      </w:r>
      <w:r w:rsidRPr="00056A78">
        <w:rPr>
          <w:rFonts w:ascii="Times New Roman" w:hAnsi="Times New Roman"/>
        </w:rPr>
        <w:t xml:space="preserve">) limit zobowiązań: </w:t>
      </w:r>
      <w:r>
        <w:rPr>
          <w:rFonts w:ascii="Times New Roman" w:hAnsi="Times New Roman"/>
        </w:rPr>
        <w:t>7.900</w:t>
      </w:r>
      <w:r w:rsidRPr="00056A78">
        <w:rPr>
          <w:rFonts w:ascii="Times New Roman" w:hAnsi="Times New Roman"/>
        </w:rPr>
        <w:t>,00 zł.</w:t>
      </w:r>
    </w:p>
    <w:p w14:paraId="55F506B2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A78">
        <w:rPr>
          <w:rFonts w:ascii="Times New Roman" w:hAnsi="Times New Roman"/>
        </w:rPr>
        <w:t>Celem przedsięwzięcia jest poprawa infrastruktury drogowej w gminie.</w:t>
      </w:r>
    </w:p>
    <w:p w14:paraId="340EBB06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56A78">
        <w:rPr>
          <w:rFonts w:ascii="Times New Roman" w:hAnsi="Times New Roman"/>
        </w:rPr>
        <w:t>Budowa drogi i parkingu przy Szkole Podstawowej w m. Radawnica</w:t>
      </w:r>
      <w:r>
        <w:rPr>
          <w:rFonts w:ascii="Times New Roman" w:hAnsi="Times New Roman"/>
        </w:rPr>
        <w:t>:</w:t>
      </w:r>
    </w:p>
    <w:p w14:paraId="34299F49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a) Łączne nakłady finansowe: </w:t>
      </w:r>
      <w:r>
        <w:rPr>
          <w:rFonts w:ascii="Times New Roman" w:hAnsi="Times New Roman"/>
        </w:rPr>
        <w:t>76</w:t>
      </w:r>
      <w:r w:rsidRPr="00056A78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056A78">
        <w:rPr>
          <w:rFonts w:ascii="Times New Roman" w:hAnsi="Times New Roman"/>
        </w:rPr>
        <w:t>50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3BD07FA6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34.000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48BDCBC3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34.000,00 zł.</w:t>
      </w:r>
    </w:p>
    <w:p w14:paraId="343EC41E" w14:textId="77777777" w:rsidR="00890654" w:rsidRPr="004D3A68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A68">
        <w:rPr>
          <w:rFonts w:ascii="Times New Roman" w:hAnsi="Times New Roman"/>
        </w:rPr>
        <w:t>Celem przedsięwzięcia jest poprawa infrastruktury drogowej w gminie.</w:t>
      </w:r>
    </w:p>
    <w:p w14:paraId="66F6894A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Przebudowa drogi w m. Wielatowo:</w:t>
      </w:r>
    </w:p>
    <w:p w14:paraId="1AFDC649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a) Łączne nakłady finansowe: </w:t>
      </w:r>
      <w:r>
        <w:rPr>
          <w:rFonts w:ascii="Times New Roman" w:hAnsi="Times New Roman"/>
        </w:rPr>
        <w:t>79.780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14AC8F4D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35.500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3B0239F7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35.500,00 zł.</w:t>
      </w:r>
    </w:p>
    <w:p w14:paraId="5F768D06" w14:textId="77777777" w:rsidR="00890654" w:rsidRPr="004D3A68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A68">
        <w:rPr>
          <w:rFonts w:ascii="Times New Roman" w:hAnsi="Times New Roman"/>
        </w:rPr>
        <w:t>Celem przedsięwzięcia jest poprawa infrastruktury drogowej w gminie.</w:t>
      </w:r>
    </w:p>
    <w:p w14:paraId="620D0647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Budowa ścieżki pieszo-rowerowej Zalesie-Złotów:</w:t>
      </w:r>
    </w:p>
    <w:p w14:paraId="28B6CF99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a) Łączne nakłady finansowe:</w:t>
      </w:r>
      <w:r>
        <w:rPr>
          <w:rFonts w:ascii="Times New Roman" w:hAnsi="Times New Roman"/>
        </w:rPr>
        <w:t xml:space="preserve"> 52.368,36</w:t>
      </w:r>
      <w:r w:rsidRPr="00503EB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,</w:t>
      </w:r>
    </w:p>
    <w:p w14:paraId="0846F973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14.800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25DC7497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14.800,00 zł.</w:t>
      </w:r>
    </w:p>
    <w:p w14:paraId="15718718" w14:textId="77777777" w:rsidR="00890654" w:rsidRPr="004D3A68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A68">
        <w:rPr>
          <w:rFonts w:ascii="Times New Roman" w:hAnsi="Times New Roman"/>
        </w:rPr>
        <w:t>Celem przedsięwzięcia jest poprawa warunków komunikacyjnych.</w:t>
      </w:r>
    </w:p>
    <w:p w14:paraId="3F586D13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Budowa sieci kanalizacji sanitarnej wraz z towarzyszącą infrastrukturą techniczną w m. Bielawa, Krzywa Wieś i Grodno:</w:t>
      </w:r>
    </w:p>
    <w:p w14:paraId="3E5D4513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a) Łączne nakłady finansowe:</w:t>
      </w:r>
      <w:r>
        <w:rPr>
          <w:rFonts w:ascii="Times New Roman" w:hAnsi="Times New Roman"/>
        </w:rPr>
        <w:t xml:space="preserve"> 3.185.800,00</w:t>
      </w:r>
      <w:r w:rsidRPr="00503EB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,</w:t>
      </w:r>
    </w:p>
    <w:p w14:paraId="1B2FB535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3.000.000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10477ACA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3.000.000,00 zł.</w:t>
      </w:r>
    </w:p>
    <w:p w14:paraId="213E4444" w14:textId="77777777" w:rsidR="00890654" w:rsidRPr="005C6602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206D37">
        <w:rPr>
          <w:rFonts w:ascii="Times New Roman" w:hAnsi="Times New Roman"/>
        </w:rPr>
        <w:t xml:space="preserve">Celem przedsięwzięcia jest poprawa stanu środowiska naturalnego, czystości wód i gleby dzięki </w:t>
      </w:r>
      <w:r>
        <w:rPr>
          <w:rFonts w:ascii="Times New Roman" w:hAnsi="Times New Roman"/>
        </w:rPr>
        <w:t>redukcji ładunku zanieczyszczeń wprowadzanych do środowiska, co zostanie osiągnięte poprzez eliminację niekontrolowanego odprowadzania ścieków do wód i gruntu.</w:t>
      </w:r>
    </w:p>
    <w:p w14:paraId="6CCDB6F9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Budowa sali wiejskiej wraz z zagospodarowaniem terenu w m. Nowiny:</w:t>
      </w:r>
    </w:p>
    <w:p w14:paraId="2AF1593B" w14:textId="77777777" w:rsidR="00890654" w:rsidRPr="00503EBB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a) Łączne nakłady finansowe:</w:t>
      </w:r>
      <w:r>
        <w:rPr>
          <w:rFonts w:ascii="Times New Roman" w:hAnsi="Times New Roman"/>
        </w:rPr>
        <w:t xml:space="preserve"> 1.686.777,00</w:t>
      </w:r>
      <w:r w:rsidRPr="00503EB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,</w:t>
      </w:r>
    </w:p>
    <w:p w14:paraId="07F90022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1.500.000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7686C7B4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1.500.000,00 zł.</w:t>
      </w:r>
    </w:p>
    <w:p w14:paraId="2FACB7F1" w14:textId="77777777" w:rsidR="00C742AD" w:rsidRDefault="00890654" w:rsidP="00C742AD">
      <w:pPr>
        <w:spacing w:after="0" w:line="240" w:lineRule="auto"/>
        <w:rPr>
          <w:rFonts w:ascii="Times New Roman" w:hAnsi="Times New Roman"/>
        </w:rPr>
      </w:pPr>
      <w:r w:rsidRPr="00125C1A">
        <w:rPr>
          <w:rFonts w:ascii="Times New Roman" w:hAnsi="Times New Roman" w:cs="Times New Roman"/>
        </w:rPr>
        <w:t xml:space="preserve">Celem </w:t>
      </w:r>
      <w:r w:rsidRPr="00125C1A">
        <w:rPr>
          <w:rFonts w:ascii="Times New Roman" w:hAnsi="Times New Roman"/>
        </w:rPr>
        <w:t xml:space="preserve">przedsięwzięcia jest poprawa jakości życia na terenie wsi poprzez budowę świetlicy wiejskiej, </w:t>
      </w:r>
      <w:r>
        <w:rPr>
          <w:rFonts w:ascii="Times New Roman" w:hAnsi="Times New Roman"/>
        </w:rPr>
        <w:t>która stanie się miejscem aktywności społecznej i kulturalnej mieszkańców oraz umożliwi integrację poszczególnych grup wiekowych społeczeństwa.</w:t>
      </w:r>
    </w:p>
    <w:p w14:paraId="70315A6A" w14:textId="28D287B3" w:rsidR="00890654" w:rsidRDefault="00890654" w:rsidP="00C742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Budowa sieci kanalizacji sanitarnej w m. Zawilce:</w:t>
      </w:r>
    </w:p>
    <w:p w14:paraId="30667B76" w14:textId="77777777" w:rsidR="00890654" w:rsidRPr="00503EBB" w:rsidRDefault="00890654" w:rsidP="00C742A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03EBB">
        <w:rPr>
          <w:rFonts w:ascii="Times New Roman" w:hAnsi="Times New Roman"/>
        </w:rPr>
        <w:t>a) Łączne nakłady finansowe:</w:t>
      </w:r>
      <w:r>
        <w:rPr>
          <w:rFonts w:ascii="Times New Roman" w:hAnsi="Times New Roman"/>
        </w:rPr>
        <w:t xml:space="preserve"> 36.000,00</w:t>
      </w:r>
      <w:r w:rsidRPr="00503EB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>,</w:t>
      </w:r>
    </w:p>
    <w:p w14:paraId="669B2785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EBB">
        <w:rPr>
          <w:rFonts w:ascii="Times New Roman" w:hAnsi="Times New Roman"/>
        </w:rPr>
        <w:t xml:space="preserve">    b) Limit wydatków </w:t>
      </w:r>
      <w:r>
        <w:rPr>
          <w:rFonts w:ascii="Times New Roman" w:hAnsi="Times New Roman"/>
        </w:rPr>
        <w:t>roku 2022</w:t>
      </w:r>
      <w:r w:rsidRPr="00503EB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2.000</w:t>
      </w:r>
      <w:r w:rsidRPr="00503EBB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>,</w:t>
      </w:r>
    </w:p>
    <w:p w14:paraId="6948085C" w14:textId="77777777" w:rsidR="00890654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c) limit zobowiązań: 2.000,00 zł.</w:t>
      </w:r>
    </w:p>
    <w:p w14:paraId="0B75929B" w14:textId="77777777" w:rsidR="00890654" w:rsidRPr="005C6602" w:rsidRDefault="00890654" w:rsidP="008906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125C1A">
        <w:rPr>
          <w:rFonts w:ascii="Times New Roman" w:hAnsi="Times New Roman" w:cs="Times New Roman"/>
        </w:rPr>
        <w:t xml:space="preserve">Celem </w:t>
      </w:r>
      <w:r w:rsidRPr="00125C1A">
        <w:rPr>
          <w:rFonts w:ascii="Times New Roman" w:hAnsi="Times New Roman"/>
        </w:rPr>
        <w:t xml:space="preserve">przedsięwzięcia jest </w:t>
      </w:r>
      <w:r w:rsidRPr="00206D37">
        <w:rPr>
          <w:rFonts w:ascii="Times New Roman" w:hAnsi="Times New Roman"/>
        </w:rPr>
        <w:t xml:space="preserve">poprawa stanu środowiska naturalnego, czystości wód i gleby dzięki </w:t>
      </w:r>
      <w:r>
        <w:rPr>
          <w:rFonts w:ascii="Times New Roman" w:hAnsi="Times New Roman"/>
        </w:rPr>
        <w:t>redukcji ładunku zanieczyszczeń wprowadzanych do środowiska, co osiągnięte zostanie poprzez eliminację niekontrolowanego odprowadzania ścieków do wód i gruntu.</w:t>
      </w:r>
    </w:p>
    <w:p w14:paraId="2BE57646" w14:textId="77777777" w:rsidR="005D1889" w:rsidRDefault="005D1889"/>
    <w:sectPr w:rsidR="005D1889" w:rsidSect="00DF4F4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6EB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A288D"/>
    <w:rsid w:val="00411156"/>
    <w:rsid w:val="005D1889"/>
    <w:rsid w:val="006D3E50"/>
    <w:rsid w:val="00890654"/>
    <w:rsid w:val="009D7D21"/>
    <w:rsid w:val="00C742AD"/>
    <w:rsid w:val="00E70B5E"/>
    <w:rsid w:val="00E72AB3"/>
    <w:rsid w:val="00F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FCE1"/>
  <w15:chartTrackingRefBased/>
  <w15:docId w15:val="{8C121A60-DE8D-404B-A969-099107AF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156"/>
    <w:pPr>
      <w:ind w:left="720"/>
      <w:contextualSpacing/>
    </w:pPr>
  </w:style>
  <w:style w:type="paragraph" w:customStyle="1" w:styleId="Normal">
    <w:name w:val="[Normal]"/>
    <w:uiPriority w:val="99"/>
    <w:rsid w:val="00E70B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3076</Words>
  <Characters>18462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2022-01-04T06:26:00Z</dcterms:created>
  <dcterms:modified xsi:type="dcterms:W3CDTF">2022-01-04T06:26:00Z</dcterms:modified>
</cp:coreProperties>
</file>